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0D" w:rsidRDefault="00677A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677A0D" w:rsidRDefault="00677A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ОБЩЕГО ОБРАЗОВАНИЯ </w:t>
      </w:r>
    </w:p>
    <w:p w:rsidR="00677A0D" w:rsidRDefault="00677A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ГОСУДАРСТВЕННЫМ  ОБЩЕОБРАЗОВАТЕЛЬНЫМ УЧРЕЖДЕНИЕМ</w:t>
      </w:r>
    </w:p>
    <w:p w:rsidR="00677A0D" w:rsidRDefault="00677A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77A0D" w:rsidRDefault="00677A0D" w:rsidP="00E701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</w:t>
      </w:r>
      <w:r w:rsidR="00E70199">
        <w:rPr>
          <w:rFonts w:ascii="Times New Roman" w:hAnsi="Times New Roman" w:cs="Times New Roman"/>
          <w:sz w:val="24"/>
          <w:szCs w:val="24"/>
        </w:rPr>
        <w:tab/>
      </w:r>
      <w:r w:rsidR="00E70199">
        <w:rPr>
          <w:rFonts w:ascii="Times New Roman" w:hAnsi="Times New Roman" w:cs="Times New Roman"/>
          <w:sz w:val="24"/>
          <w:szCs w:val="24"/>
        </w:rPr>
        <w:tab/>
      </w:r>
      <w:r w:rsidR="00E70199">
        <w:rPr>
          <w:rFonts w:ascii="Times New Roman" w:hAnsi="Times New Roman" w:cs="Times New Roman"/>
          <w:sz w:val="24"/>
          <w:szCs w:val="24"/>
        </w:rPr>
        <w:tab/>
      </w:r>
      <w:r w:rsidR="00E70199">
        <w:rPr>
          <w:rFonts w:ascii="Times New Roman" w:hAnsi="Times New Roman" w:cs="Times New Roman"/>
          <w:sz w:val="24"/>
          <w:szCs w:val="24"/>
        </w:rPr>
        <w:tab/>
      </w:r>
      <w:r w:rsidR="00E70199">
        <w:rPr>
          <w:rFonts w:ascii="Times New Roman" w:hAnsi="Times New Roman" w:cs="Times New Roman"/>
          <w:sz w:val="24"/>
          <w:szCs w:val="24"/>
        </w:rPr>
        <w:tab/>
      </w:r>
      <w:r w:rsidR="00E70199">
        <w:rPr>
          <w:rFonts w:ascii="Times New Roman" w:hAnsi="Times New Roman" w:cs="Times New Roman"/>
          <w:sz w:val="24"/>
          <w:szCs w:val="24"/>
        </w:rPr>
        <w:tab/>
      </w:r>
      <w:r w:rsidR="00E70199">
        <w:rPr>
          <w:rFonts w:ascii="Times New Roman" w:hAnsi="Times New Roman" w:cs="Times New Roman"/>
          <w:sz w:val="24"/>
          <w:szCs w:val="24"/>
        </w:rPr>
        <w:tab/>
      </w:r>
      <w:r w:rsidR="000C4558">
        <w:rPr>
          <w:rFonts w:ascii="Times New Roman" w:hAnsi="Times New Roman" w:cs="Times New Roman"/>
          <w:sz w:val="24"/>
          <w:szCs w:val="24"/>
        </w:rPr>
        <w:t>«___</w:t>
      </w:r>
      <w:r w:rsidR="00727EF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="00812573">
        <w:rPr>
          <w:rFonts w:ascii="Times New Roman" w:hAnsi="Times New Roman" w:cs="Times New Roman"/>
          <w:sz w:val="24"/>
          <w:szCs w:val="24"/>
        </w:rPr>
        <w:t>_</w:t>
      </w:r>
      <w:r w:rsidR="00DD54AE">
        <w:rPr>
          <w:rFonts w:ascii="Times New Roman" w:hAnsi="Times New Roman" w:cs="Times New Roman"/>
          <w:sz w:val="24"/>
          <w:szCs w:val="24"/>
        </w:rPr>
        <w:t>_</w:t>
      </w:r>
      <w:r w:rsidR="000C4558">
        <w:rPr>
          <w:rFonts w:ascii="Times New Roman" w:hAnsi="Times New Roman" w:cs="Times New Roman"/>
          <w:sz w:val="24"/>
          <w:szCs w:val="24"/>
        </w:rPr>
        <w:t>__________</w:t>
      </w:r>
      <w:r w:rsidR="0092430D">
        <w:rPr>
          <w:rFonts w:ascii="Times New Roman" w:hAnsi="Times New Roman" w:cs="Times New Roman"/>
          <w:sz w:val="24"/>
          <w:szCs w:val="24"/>
        </w:rPr>
        <w:t>_20__</w:t>
      </w:r>
      <w:r>
        <w:rPr>
          <w:rFonts w:ascii="Times New Roman" w:hAnsi="Times New Roman" w:cs="Times New Roman"/>
          <w:sz w:val="24"/>
          <w:szCs w:val="24"/>
        </w:rPr>
        <w:t>_ г.</w:t>
      </w:r>
    </w:p>
    <w:p w:rsidR="00677A0D" w:rsidRDefault="00677A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7A0D" w:rsidRDefault="00677A0D" w:rsidP="00AD26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4364FB">
        <w:rPr>
          <w:rFonts w:ascii="Times New Roman" w:hAnsi="Times New Roman" w:cs="Times New Roman"/>
          <w:sz w:val="24"/>
          <w:szCs w:val="24"/>
        </w:rPr>
        <w:t xml:space="preserve">бюджетное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средняя общеобразовательная школа № 253 Приморского района Санкт-Петербурга </w:t>
      </w:r>
      <w:r w:rsidR="00D10EA9">
        <w:rPr>
          <w:rFonts w:ascii="Times New Roman" w:hAnsi="Times New Roman" w:cs="Times New Roman"/>
          <w:sz w:val="24"/>
          <w:szCs w:val="24"/>
        </w:rPr>
        <w:t>имени капитана 1-го</w:t>
      </w:r>
      <w:r w:rsidR="00325371">
        <w:rPr>
          <w:rFonts w:ascii="Times New Roman" w:hAnsi="Times New Roman" w:cs="Times New Roman"/>
          <w:sz w:val="24"/>
          <w:szCs w:val="24"/>
        </w:rPr>
        <w:t xml:space="preserve">  </w:t>
      </w:r>
      <w:r w:rsidR="00D10EA9">
        <w:rPr>
          <w:rFonts w:ascii="Times New Roman" w:hAnsi="Times New Roman" w:cs="Times New Roman"/>
          <w:sz w:val="24"/>
          <w:szCs w:val="24"/>
        </w:rPr>
        <w:t xml:space="preserve"> ранга П.И. Державина </w:t>
      </w:r>
      <w:r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>
        <w:rPr>
          <w:rFonts w:ascii="Times New Roman" w:hAnsi="Times New Roman" w:cs="Times New Roman"/>
          <w:b/>
          <w:sz w:val="24"/>
          <w:szCs w:val="24"/>
        </w:rPr>
        <w:t>Школа</w:t>
      </w:r>
      <w:r w:rsidR="00C67405">
        <w:rPr>
          <w:rFonts w:ascii="Times New Roman" w:hAnsi="Times New Roman" w:cs="Times New Roman"/>
          <w:sz w:val="24"/>
          <w:szCs w:val="24"/>
        </w:rPr>
        <w:t xml:space="preserve">) </w:t>
      </w:r>
      <w:r w:rsidR="00623523">
        <w:rPr>
          <w:rFonts w:ascii="Times New Roman" w:hAnsi="Times New Roman" w:cs="Times New Roman"/>
          <w:sz w:val="24"/>
          <w:szCs w:val="24"/>
        </w:rPr>
        <w:t xml:space="preserve">на основании лицензии </w:t>
      </w:r>
      <w:r w:rsidR="009C0B38">
        <w:rPr>
          <w:rFonts w:ascii="Times New Roman" w:hAnsi="Times New Roman" w:cs="Times New Roman"/>
          <w:sz w:val="24"/>
          <w:szCs w:val="24"/>
        </w:rPr>
        <w:t>78Л03 № 0002309, выданной</w:t>
      </w:r>
      <w:r w:rsidR="0025498B">
        <w:rPr>
          <w:rFonts w:ascii="Times New Roman" w:hAnsi="Times New Roman" w:cs="Times New Roman"/>
          <w:sz w:val="24"/>
          <w:szCs w:val="24"/>
        </w:rPr>
        <w:t xml:space="preserve"> 20.09.2018г.</w:t>
      </w:r>
      <w:r w:rsidR="009C0B38">
        <w:rPr>
          <w:rFonts w:ascii="Times New Roman" w:hAnsi="Times New Roman" w:cs="Times New Roman"/>
          <w:sz w:val="24"/>
          <w:szCs w:val="24"/>
        </w:rPr>
        <w:t xml:space="preserve"> Комитетом по образованию Санкт-Петербурга</w:t>
      </w:r>
      <w:r w:rsidR="00957F2C">
        <w:rPr>
          <w:rFonts w:ascii="Times New Roman" w:hAnsi="Times New Roman" w:cs="Times New Roman"/>
          <w:sz w:val="24"/>
          <w:szCs w:val="24"/>
        </w:rPr>
        <w:t xml:space="preserve"> </w:t>
      </w:r>
      <w:r w:rsidR="003D3CF0">
        <w:rPr>
          <w:rFonts w:ascii="Times New Roman" w:hAnsi="Times New Roman" w:cs="Times New Roman"/>
          <w:sz w:val="24"/>
          <w:szCs w:val="24"/>
        </w:rPr>
        <w:t>на бессрочный срок</w:t>
      </w:r>
      <w:r>
        <w:rPr>
          <w:rFonts w:ascii="Times New Roman" w:hAnsi="Times New Roman" w:cs="Times New Roman"/>
          <w:sz w:val="24"/>
          <w:szCs w:val="24"/>
        </w:rPr>
        <w:t>, и свидетельства о госуда</w:t>
      </w:r>
      <w:r w:rsidR="00646DC4">
        <w:rPr>
          <w:rFonts w:ascii="Times New Roman" w:hAnsi="Times New Roman" w:cs="Times New Roman"/>
          <w:sz w:val="24"/>
          <w:szCs w:val="24"/>
        </w:rPr>
        <w:t xml:space="preserve">рственной аккредитации </w:t>
      </w:r>
      <w:r w:rsidR="00942E6B">
        <w:rPr>
          <w:rFonts w:ascii="Times New Roman" w:hAnsi="Times New Roman" w:cs="Times New Roman"/>
          <w:sz w:val="24"/>
          <w:szCs w:val="24"/>
        </w:rPr>
        <w:t>78А01 № 0000403</w:t>
      </w:r>
      <w:r>
        <w:rPr>
          <w:rFonts w:ascii="Times New Roman" w:hAnsi="Times New Roman" w:cs="Times New Roman"/>
          <w:sz w:val="24"/>
          <w:szCs w:val="24"/>
        </w:rPr>
        <w:t>, выданного Комитетом по образованию Санкт-Петербурга на с</w:t>
      </w:r>
      <w:r w:rsidR="00646DC4">
        <w:rPr>
          <w:rFonts w:ascii="Times New Roman" w:hAnsi="Times New Roman" w:cs="Times New Roman"/>
          <w:sz w:val="24"/>
          <w:szCs w:val="24"/>
        </w:rPr>
        <w:t>рок с «1</w:t>
      </w:r>
      <w:r w:rsidR="00957F2C">
        <w:rPr>
          <w:rFonts w:ascii="Times New Roman" w:hAnsi="Times New Roman" w:cs="Times New Roman"/>
          <w:sz w:val="24"/>
          <w:szCs w:val="24"/>
        </w:rPr>
        <w:t>4</w:t>
      </w:r>
      <w:r w:rsidR="00646DC4">
        <w:rPr>
          <w:rFonts w:ascii="Times New Roman" w:hAnsi="Times New Roman" w:cs="Times New Roman"/>
          <w:sz w:val="24"/>
          <w:szCs w:val="24"/>
        </w:rPr>
        <w:t xml:space="preserve">» </w:t>
      </w:r>
      <w:r w:rsidR="00957F2C">
        <w:rPr>
          <w:rFonts w:ascii="Times New Roman" w:hAnsi="Times New Roman" w:cs="Times New Roman"/>
          <w:sz w:val="24"/>
          <w:szCs w:val="24"/>
        </w:rPr>
        <w:t>августа</w:t>
      </w:r>
      <w:r w:rsidR="00646DC4">
        <w:rPr>
          <w:rFonts w:ascii="Times New Roman" w:hAnsi="Times New Roman" w:cs="Times New Roman"/>
          <w:sz w:val="24"/>
          <w:szCs w:val="24"/>
        </w:rPr>
        <w:t xml:space="preserve"> 201</w:t>
      </w:r>
      <w:r w:rsidR="00957F2C">
        <w:rPr>
          <w:rFonts w:ascii="Times New Roman" w:hAnsi="Times New Roman" w:cs="Times New Roman"/>
          <w:sz w:val="24"/>
          <w:szCs w:val="24"/>
        </w:rPr>
        <w:t>5</w:t>
      </w:r>
      <w:r w:rsidR="00E70199">
        <w:rPr>
          <w:rFonts w:ascii="Times New Roman" w:hAnsi="Times New Roman" w:cs="Times New Roman"/>
          <w:sz w:val="24"/>
          <w:szCs w:val="24"/>
        </w:rPr>
        <w:t xml:space="preserve">г. </w:t>
      </w:r>
      <w:r w:rsidR="00646DC4">
        <w:rPr>
          <w:rFonts w:ascii="Times New Roman" w:hAnsi="Times New Roman" w:cs="Times New Roman"/>
          <w:sz w:val="24"/>
          <w:szCs w:val="24"/>
        </w:rPr>
        <w:t>по «17» февраля 2024</w:t>
      </w:r>
      <w:r w:rsidR="00250C65">
        <w:rPr>
          <w:rFonts w:ascii="Times New Roman" w:hAnsi="Times New Roman" w:cs="Times New Roman"/>
          <w:sz w:val="24"/>
          <w:szCs w:val="24"/>
        </w:rPr>
        <w:t xml:space="preserve">г., </w:t>
      </w:r>
      <w:r w:rsidR="00E70199">
        <w:rPr>
          <w:rFonts w:ascii="Times New Roman" w:hAnsi="Times New Roman" w:cs="Times New Roman"/>
          <w:sz w:val="24"/>
          <w:szCs w:val="24"/>
        </w:rPr>
        <w:t xml:space="preserve">в </w:t>
      </w:r>
      <w:r w:rsidR="00861B52">
        <w:rPr>
          <w:rFonts w:ascii="Times New Roman" w:hAnsi="Times New Roman" w:cs="Times New Roman"/>
          <w:sz w:val="24"/>
          <w:szCs w:val="24"/>
        </w:rPr>
        <w:t xml:space="preserve">лице руководителя </w:t>
      </w:r>
      <w:r w:rsidR="00866F53">
        <w:rPr>
          <w:rFonts w:ascii="Times New Roman" w:hAnsi="Times New Roman" w:cs="Times New Roman"/>
          <w:sz w:val="24"/>
          <w:szCs w:val="24"/>
        </w:rPr>
        <w:t>Фурсовой Надежды Анатольевны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="00226D3E">
        <w:rPr>
          <w:rFonts w:ascii="Times New Roman" w:hAnsi="Times New Roman" w:cs="Times New Roman"/>
          <w:sz w:val="24"/>
          <w:szCs w:val="24"/>
        </w:rPr>
        <w:t xml:space="preserve">ствующей на основании Устава,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26D3E">
        <w:rPr>
          <w:rFonts w:ascii="Times New Roman" w:hAnsi="Times New Roman" w:cs="Times New Roman"/>
          <w:sz w:val="24"/>
          <w:szCs w:val="24"/>
        </w:rPr>
        <w:t>________</w:t>
      </w:r>
      <w:r w:rsidR="00646DC4">
        <w:rPr>
          <w:rFonts w:ascii="Times New Roman" w:hAnsi="Times New Roman" w:cs="Times New Roman"/>
          <w:sz w:val="24"/>
          <w:szCs w:val="24"/>
        </w:rPr>
        <w:t>_______________</w:t>
      </w:r>
      <w:r w:rsidR="00250C65">
        <w:rPr>
          <w:rFonts w:ascii="Times New Roman" w:hAnsi="Times New Roman" w:cs="Times New Roman"/>
          <w:sz w:val="24"/>
          <w:szCs w:val="24"/>
        </w:rPr>
        <w:t>_________</w:t>
      </w:r>
      <w:r w:rsidR="00AD26E6">
        <w:rPr>
          <w:rFonts w:ascii="Times New Roman" w:hAnsi="Times New Roman" w:cs="Times New Roman"/>
          <w:sz w:val="24"/>
          <w:szCs w:val="24"/>
        </w:rPr>
        <w:t>_______</w:t>
      </w:r>
      <w:r w:rsidR="00250C6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77A0D" w:rsidRDefault="00677A0D" w:rsidP="00AD26E6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Ф. И. О. и статус </w:t>
      </w:r>
      <w:r>
        <w:rPr>
          <w:rFonts w:ascii="Times New Roman" w:hAnsi="Times New Roman" w:cs="Times New Roman"/>
          <w:b/>
          <w:i/>
          <w:sz w:val="16"/>
          <w:szCs w:val="16"/>
        </w:rPr>
        <w:t>законного представителя</w:t>
      </w:r>
      <w:r>
        <w:rPr>
          <w:rFonts w:ascii="Times New Roman" w:hAnsi="Times New Roman" w:cs="Times New Roman"/>
          <w:i/>
          <w:sz w:val="16"/>
          <w:szCs w:val="16"/>
        </w:rPr>
        <w:t xml:space="preserve"> несовершеннолетнего (мать, отец, опекун, попечитель или иной законный представитель)</w:t>
      </w:r>
    </w:p>
    <w:p w:rsidR="00677A0D" w:rsidRDefault="00677A0D" w:rsidP="00AD26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>
        <w:rPr>
          <w:rFonts w:ascii="Times New Roman" w:hAnsi="Times New Roman" w:cs="Times New Roman"/>
          <w:b/>
          <w:sz w:val="24"/>
          <w:szCs w:val="24"/>
        </w:rPr>
        <w:t>Родители</w:t>
      </w:r>
      <w:r>
        <w:rPr>
          <w:rFonts w:ascii="Times New Roman" w:hAnsi="Times New Roman" w:cs="Times New Roman"/>
          <w:sz w:val="24"/>
          <w:szCs w:val="24"/>
        </w:rPr>
        <w:t>), действующие в интересах ____________________________________</w:t>
      </w:r>
    </w:p>
    <w:p w:rsidR="00677A0D" w:rsidRDefault="00677A0D" w:rsidP="00AD26E6">
      <w:pPr>
        <w:pStyle w:val="ConsPlusNonformat"/>
        <w:widowControl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(Ф. И. О.  несовершеннолетнего)</w:t>
      </w:r>
    </w:p>
    <w:p w:rsidR="00677A0D" w:rsidRDefault="00677A0D" w:rsidP="00AD26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677A0D" w:rsidRDefault="00677A0D" w:rsidP="00AD26E6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>
        <w:rPr>
          <w:rFonts w:ascii="Times New Roman" w:hAnsi="Times New Roman" w:cs="Times New Roman"/>
          <w:b/>
          <w:sz w:val="24"/>
          <w:szCs w:val="24"/>
        </w:rPr>
        <w:t>Обучающийся)</w:t>
      </w:r>
      <w:r>
        <w:rPr>
          <w:rFonts w:ascii="Times New Roman" w:hAnsi="Times New Roman" w:cs="Times New Roman"/>
          <w:sz w:val="24"/>
          <w:szCs w:val="24"/>
        </w:rPr>
        <w:t xml:space="preserve">  заключили в соответствии с Законом Российской Федерации «Об образовании» настоящий договор о нижеследующем.</w:t>
      </w:r>
    </w:p>
    <w:p w:rsidR="00677A0D" w:rsidRPr="00AD7278" w:rsidRDefault="00677A0D" w:rsidP="00AD26E6">
      <w:pPr>
        <w:pStyle w:val="ConsPlusNormal"/>
        <w:widowControl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78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77A0D" w:rsidRDefault="00677A0D" w:rsidP="00AD2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договором стороны определяют взаимоотношения, возникающие в связи с получением Обучающимся в Школе бесплатного образования следующих ступеней: 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н</w:t>
      </w:r>
      <w:r w:rsidR="005260F1">
        <w:rPr>
          <w:rFonts w:ascii="Times New Roman" w:hAnsi="Times New Roman" w:cs="Times New Roman"/>
          <w:sz w:val="24"/>
          <w:szCs w:val="24"/>
        </w:rPr>
        <w:t xml:space="preserve">ачального, основного и среднего </w:t>
      </w:r>
      <w:r>
        <w:rPr>
          <w:rFonts w:ascii="Times New Roman" w:hAnsi="Times New Roman" w:cs="Times New Roman"/>
          <w:sz w:val="24"/>
          <w:szCs w:val="24"/>
        </w:rPr>
        <w:t>общего образования) в соответствии с требованиями федерального государственного образовательного стандарта.</w:t>
      </w:r>
    </w:p>
    <w:p w:rsidR="00677A0D" w:rsidRPr="00AD26E6" w:rsidRDefault="00677A0D" w:rsidP="00AD26E6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момент заключения договора Обучающийся приступил к освоению образовательной программы</w:t>
      </w:r>
      <w:r w:rsidRPr="00E72723">
        <w:rPr>
          <w:rFonts w:ascii="Times New Roman" w:hAnsi="Times New Roman" w:cs="Times New Roman"/>
          <w:sz w:val="24"/>
          <w:szCs w:val="24"/>
        </w:rPr>
        <w:t xml:space="preserve"> </w:t>
      </w:r>
      <w:r w:rsidR="00522C3D" w:rsidRPr="00E72723">
        <w:rPr>
          <w:rFonts w:ascii="Times New Roman" w:hAnsi="Times New Roman" w:cs="Times New Roman"/>
          <w:sz w:val="24"/>
          <w:szCs w:val="24"/>
        </w:rPr>
        <w:t>«___________________</w:t>
      </w:r>
      <w:r w:rsidRPr="00E72723">
        <w:rPr>
          <w:rFonts w:ascii="Times New Roman" w:hAnsi="Times New Roman" w:cs="Times New Roman"/>
          <w:sz w:val="24"/>
          <w:szCs w:val="24"/>
        </w:rPr>
        <w:t xml:space="preserve">» </w:t>
      </w:r>
      <w:r w:rsidR="002C6436">
        <w:rPr>
          <w:rFonts w:ascii="Times New Roman" w:hAnsi="Times New Roman" w:cs="Times New Roman"/>
          <w:sz w:val="24"/>
          <w:szCs w:val="24"/>
        </w:rPr>
        <w:t>в____</w:t>
      </w:r>
      <w:r w:rsidR="00623523">
        <w:rPr>
          <w:rFonts w:ascii="Times New Roman" w:hAnsi="Times New Roman" w:cs="Times New Roman"/>
          <w:sz w:val="24"/>
          <w:szCs w:val="24"/>
        </w:rPr>
        <w:t xml:space="preserve">______ классе </w:t>
      </w:r>
      <w:r>
        <w:rPr>
          <w:rFonts w:ascii="Times New Roman" w:hAnsi="Times New Roman" w:cs="Times New Roman"/>
          <w:sz w:val="24"/>
          <w:szCs w:val="24"/>
        </w:rPr>
        <w:t>Школы.</w:t>
      </w:r>
    </w:p>
    <w:p w:rsidR="00677A0D" w:rsidRDefault="00677A0D" w:rsidP="00AD26E6">
      <w:pPr>
        <w:pStyle w:val="ConsPlusNormal"/>
        <w:widowControl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Обязанности и права Школы</w:t>
      </w:r>
    </w:p>
    <w:p w:rsidR="00677A0D" w:rsidRDefault="00677A0D" w:rsidP="00AD2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Школа обязуется: </w:t>
      </w:r>
    </w:p>
    <w:p w:rsidR="00677A0D" w:rsidRDefault="00677A0D" w:rsidP="00AD2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</w:t>
      </w:r>
      <w:r w:rsidR="007B012E">
        <w:rPr>
          <w:rFonts w:ascii="Times New Roman" w:hAnsi="Times New Roman" w:cs="Times New Roman"/>
          <w:sz w:val="24"/>
          <w:szCs w:val="24"/>
        </w:rPr>
        <w:t xml:space="preserve">еспечить получение Обучающимся </w:t>
      </w:r>
      <w:r>
        <w:rPr>
          <w:rFonts w:ascii="Times New Roman" w:hAnsi="Times New Roman" w:cs="Times New Roman"/>
          <w:sz w:val="24"/>
          <w:szCs w:val="24"/>
        </w:rPr>
        <w:t>бесплатного общего образования следующих ступеней: начального, основного</w:t>
      </w:r>
      <w:r w:rsidR="001C438E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стандарта;</w:t>
      </w:r>
    </w:p>
    <w:p w:rsidR="00677A0D" w:rsidRDefault="00677A0D" w:rsidP="00AD2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обеспечить Обучающемуся организацию образовательного процесса в соответствии с образовательной программой</w:t>
      </w:r>
      <w:r w:rsidRPr="00E72723">
        <w:rPr>
          <w:rFonts w:ascii="Times New Roman" w:hAnsi="Times New Roman" w:cs="Times New Roman"/>
          <w:sz w:val="24"/>
          <w:szCs w:val="24"/>
        </w:rPr>
        <w:t xml:space="preserve"> </w:t>
      </w:r>
      <w:r w:rsidR="00522C3D" w:rsidRPr="00E72723">
        <w:rPr>
          <w:rFonts w:ascii="Times New Roman" w:hAnsi="Times New Roman" w:cs="Times New Roman"/>
          <w:sz w:val="24"/>
          <w:szCs w:val="24"/>
        </w:rPr>
        <w:t>«__________________</w:t>
      </w:r>
      <w:r w:rsidR="0006326F">
        <w:rPr>
          <w:rFonts w:ascii="Times New Roman" w:hAnsi="Times New Roman" w:cs="Times New Roman"/>
          <w:sz w:val="24"/>
          <w:szCs w:val="24"/>
        </w:rPr>
        <w:t>_________</w:t>
      </w:r>
      <w:r w:rsidRPr="00E72723">
        <w:rPr>
          <w:rFonts w:ascii="Times New Roman" w:hAnsi="Times New Roman" w:cs="Times New Roman"/>
          <w:sz w:val="24"/>
          <w:szCs w:val="24"/>
        </w:rPr>
        <w:t>»,</w:t>
      </w:r>
      <w:r w:rsidRPr="00522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регулируемой учебн</w:t>
      </w:r>
      <w:r w:rsidR="007B012E">
        <w:rPr>
          <w:rFonts w:ascii="Times New Roman" w:hAnsi="Times New Roman" w:cs="Times New Roman"/>
          <w:sz w:val="24"/>
          <w:szCs w:val="24"/>
        </w:rPr>
        <w:t xml:space="preserve">ым планом, годовым календарным </w:t>
      </w:r>
      <w:r>
        <w:rPr>
          <w:rFonts w:ascii="Times New Roman" w:hAnsi="Times New Roman" w:cs="Times New Roman"/>
          <w:sz w:val="24"/>
          <w:szCs w:val="24"/>
        </w:rPr>
        <w:t>учебным графиком и расписанием занятий;</w:t>
      </w:r>
    </w:p>
    <w:p w:rsidR="00677A0D" w:rsidRDefault="00677A0D" w:rsidP="00AD2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особенностей;</w:t>
      </w:r>
    </w:p>
    <w:p w:rsidR="00677A0D" w:rsidRDefault="00AD26E6" w:rsidP="00AD26E6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r w:rsidR="00677A0D">
        <w:rPr>
          <w:rFonts w:ascii="Times New Roman" w:hAnsi="Times New Roman" w:cs="Times New Roman"/>
          <w:sz w:val="24"/>
          <w:szCs w:val="24"/>
        </w:rPr>
        <w:t>соблюдать санитарные и гигиенические требования, обязательные нормы и правила пожарной  и иной безопасности, предъявляемые к образовательному процессу;</w:t>
      </w:r>
    </w:p>
    <w:p w:rsidR="00677A0D" w:rsidRDefault="00AD26E6" w:rsidP="00AD2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 </w:t>
      </w:r>
      <w:r w:rsidR="00677A0D">
        <w:rPr>
          <w:rFonts w:ascii="Times New Roman" w:hAnsi="Times New Roman" w:cs="Times New Roman"/>
          <w:sz w:val="24"/>
          <w:szCs w:val="24"/>
        </w:rPr>
        <w:t>принять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 в Школе и на пришкольной территории, а также за пределами Школы и пришкольной территории, если эта деятельность осуществляется в соответствии с образовательной программой Школы и регулируется приказами директора Школы;</w:t>
      </w:r>
    </w:p>
    <w:p w:rsidR="00677A0D" w:rsidRDefault="00AD26E6" w:rsidP="00AD2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</w:t>
      </w:r>
      <w:r w:rsidR="00677A0D">
        <w:rPr>
          <w:rFonts w:ascii="Times New Roman" w:hAnsi="Times New Roman" w:cs="Times New Roman"/>
          <w:sz w:val="24"/>
          <w:szCs w:val="24"/>
        </w:rPr>
        <w:t xml:space="preserve">обеспечить организацию питания и медицинского обслуживания во время пребывания ребёнка в Школе; </w:t>
      </w:r>
    </w:p>
    <w:p w:rsidR="00677A0D" w:rsidRDefault="00677A0D" w:rsidP="00AD2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обеспечить обработку персональных данных Обучающегося и Родителей, ставших известными Школе в связи с настоящим договором или переданных добровольно, в соответствии с требованиями законодательства Российской Федерации;</w:t>
      </w:r>
    </w:p>
    <w:p w:rsidR="00677A0D" w:rsidRDefault="00AD26E6" w:rsidP="00AD2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2.1.8. обеспечить в доступной </w:t>
      </w:r>
      <w:r w:rsidR="00677A0D">
        <w:rPr>
          <w:rFonts w:ascii="Times New Roman" w:hAnsi="Times New Roman" w:cs="Times New Roman"/>
          <w:sz w:val="24"/>
          <w:szCs w:val="24"/>
        </w:rPr>
        <w:t xml:space="preserve">форме ознакомление Родителей и Обучающегося  с учредительными документами школы, лицензией, свидетельством о государственной аккредитации,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 деятельность Школы, а также  не менее чем за 7 рабочих </w:t>
      </w:r>
      <w:r w:rsidR="00677A0D">
        <w:rPr>
          <w:rFonts w:ascii="Times New Roman" w:hAnsi="Times New Roman" w:cs="Times New Roman"/>
          <w:sz w:val="24"/>
          <w:szCs w:val="24"/>
        </w:rPr>
        <w:lastRenderedPageBreak/>
        <w:t>дней информировать Родителей о проведении родительских собраний и  иных школьных мероприятий, в которых Родители обязаны или имеют право принимать участие;</w:t>
      </w:r>
    </w:p>
    <w:p w:rsidR="00677A0D" w:rsidRDefault="00677A0D" w:rsidP="00AD2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 осуществлять текущий, промежуточный и итоговый контроль за результатами освоения Обучающимся образоват</w:t>
      </w:r>
      <w:r w:rsidR="007B012E">
        <w:rPr>
          <w:rFonts w:ascii="Times New Roman" w:hAnsi="Times New Roman" w:cs="Times New Roman"/>
          <w:sz w:val="24"/>
          <w:szCs w:val="24"/>
        </w:rPr>
        <w:t xml:space="preserve">ельной программы и в доступной </w:t>
      </w:r>
      <w:r>
        <w:rPr>
          <w:rFonts w:ascii="Times New Roman" w:hAnsi="Times New Roman" w:cs="Times New Roman"/>
          <w:sz w:val="24"/>
          <w:szCs w:val="24"/>
        </w:rPr>
        <w:t>форме информировать о его результатах Родителей и Обучающегося;</w:t>
      </w:r>
    </w:p>
    <w:p w:rsidR="00677A0D" w:rsidRDefault="007B012E" w:rsidP="00AD2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2.1.10. обеспечить </w:t>
      </w:r>
      <w:r w:rsidR="00677A0D">
        <w:rPr>
          <w:rFonts w:ascii="Times New Roman" w:hAnsi="Times New Roman" w:cs="Times New Roman"/>
          <w:sz w:val="24"/>
          <w:szCs w:val="24"/>
        </w:rPr>
        <w:t>на безв</w:t>
      </w:r>
      <w:r>
        <w:rPr>
          <w:rFonts w:ascii="Times New Roman" w:hAnsi="Times New Roman" w:cs="Times New Roman"/>
          <w:sz w:val="24"/>
          <w:szCs w:val="24"/>
        </w:rPr>
        <w:t>озмездной и</w:t>
      </w:r>
      <w:r w:rsidR="00A34998">
        <w:rPr>
          <w:rFonts w:ascii="Times New Roman" w:hAnsi="Times New Roman" w:cs="Times New Roman"/>
          <w:sz w:val="24"/>
          <w:szCs w:val="24"/>
        </w:rPr>
        <w:t xml:space="preserve"> возвратной основе о</w:t>
      </w:r>
      <w:r w:rsidR="00677A0D">
        <w:rPr>
          <w:rFonts w:ascii="Times New Roman" w:hAnsi="Times New Roman" w:cs="Times New Roman"/>
          <w:sz w:val="24"/>
          <w:szCs w:val="24"/>
        </w:rPr>
        <w:t>бучающегося необходимыми учебниками и учебными пособиями. Недостающие учебник</w:t>
      </w:r>
      <w:r w:rsidR="00226D3E">
        <w:rPr>
          <w:rFonts w:ascii="Times New Roman" w:hAnsi="Times New Roman" w:cs="Times New Roman"/>
          <w:sz w:val="24"/>
          <w:szCs w:val="24"/>
        </w:rPr>
        <w:t>и</w:t>
      </w:r>
      <w:r w:rsidR="00677A0D">
        <w:rPr>
          <w:rFonts w:ascii="Times New Roman" w:hAnsi="Times New Roman" w:cs="Times New Roman"/>
          <w:sz w:val="24"/>
          <w:szCs w:val="24"/>
        </w:rPr>
        <w:t xml:space="preserve"> приобретаются за счёт родительских средств. Обеспечить бесплатный доступ к библиотечным и информационным ресурсам Школы в рамках реализуемых образовательных программ;</w:t>
      </w:r>
    </w:p>
    <w:p w:rsidR="00677A0D" w:rsidRDefault="00677A0D" w:rsidP="00AD2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2.1.11. обеспечить участие Обучающегося в государственной (итоговой) аттестации по результатам освоения программы начального </w:t>
      </w:r>
      <w:r>
        <w:rPr>
          <w:rFonts w:ascii="Times New Roman" w:hAnsi="Times New Roman" w:cs="Times New Roman"/>
          <w:i/>
          <w:sz w:val="24"/>
          <w:szCs w:val="24"/>
        </w:rPr>
        <w:t xml:space="preserve">(основного и среднего общего образования) </w:t>
      </w:r>
      <w:r>
        <w:rPr>
          <w:rFonts w:ascii="Times New Roman" w:hAnsi="Times New Roman" w:cs="Times New Roman"/>
          <w:sz w:val="24"/>
          <w:szCs w:val="24"/>
        </w:rPr>
        <w:t>в форме и в сроки, предусмотренные законодательными нормативными правовыми актами Российской Федерации и Санкт-Петербурга.</w:t>
      </w:r>
    </w:p>
    <w:p w:rsidR="00677A0D" w:rsidRDefault="00677A0D" w:rsidP="00AD2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Школа имеет право:</w:t>
      </w:r>
    </w:p>
    <w:p w:rsidR="00677A0D" w:rsidRDefault="00677A0D" w:rsidP="00AD2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выбирать и использовать методики обучения и воспитания учащихся, учебники, учебные материалы, методы оценки знаний учащихся, определённых Законом «Об образовании» и уставом Школы;</w:t>
      </w:r>
    </w:p>
    <w:p w:rsidR="00677A0D" w:rsidRDefault="00677A0D" w:rsidP="00AD2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оказывать платные образовательные услуги;</w:t>
      </w:r>
    </w:p>
    <w:p w:rsidR="00677A0D" w:rsidRDefault="00677A0D" w:rsidP="00AD2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оказывать платные дополнительные услуги населению;</w:t>
      </w:r>
    </w:p>
    <w:p w:rsidR="00677A0D" w:rsidRDefault="00677A0D" w:rsidP="00AD2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требовать от Обучающегося и Родителей соблюдения устава Школы, правил внутреннего распорядка Школы и иных  актов Школы, регламентирующих ее деятельность.</w:t>
      </w:r>
    </w:p>
    <w:p w:rsidR="00677A0D" w:rsidRDefault="00677A0D" w:rsidP="00AD2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в случае нарушения Обучающимся устава и правил внутреннег</w:t>
      </w:r>
      <w:r w:rsidR="007B012E">
        <w:rPr>
          <w:rFonts w:ascii="Times New Roman" w:hAnsi="Times New Roman" w:cs="Times New Roman"/>
          <w:sz w:val="24"/>
          <w:szCs w:val="24"/>
        </w:rPr>
        <w:t>о распорядка Школы и иных</w:t>
      </w:r>
      <w:r>
        <w:rPr>
          <w:rFonts w:ascii="Times New Roman" w:hAnsi="Times New Roman" w:cs="Times New Roman"/>
          <w:sz w:val="24"/>
          <w:szCs w:val="24"/>
        </w:rPr>
        <w:t xml:space="preserve"> актов Школы, регламентирующих ее деятельн</w:t>
      </w:r>
      <w:r w:rsidR="007B012E">
        <w:rPr>
          <w:rFonts w:ascii="Times New Roman" w:hAnsi="Times New Roman" w:cs="Times New Roman"/>
          <w:sz w:val="24"/>
          <w:szCs w:val="24"/>
        </w:rPr>
        <w:t xml:space="preserve">ость, применить к Обучающемуся </w:t>
      </w:r>
      <w:r>
        <w:rPr>
          <w:rFonts w:ascii="Times New Roman" w:hAnsi="Times New Roman" w:cs="Times New Roman"/>
          <w:sz w:val="24"/>
          <w:szCs w:val="24"/>
        </w:rPr>
        <w:t>меры воспитательного характера в соот</w:t>
      </w:r>
      <w:r w:rsidR="007B012E">
        <w:rPr>
          <w:rFonts w:ascii="Times New Roman" w:hAnsi="Times New Roman" w:cs="Times New Roman"/>
          <w:sz w:val="24"/>
          <w:szCs w:val="24"/>
        </w:rPr>
        <w:t xml:space="preserve">ветствии с законодательством и </w:t>
      </w:r>
      <w:r>
        <w:rPr>
          <w:rFonts w:ascii="Times New Roman" w:hAnsi="Times New Roman" w:cs="Times New Roman"/>
          <w:sz w:val="24"/>
          <w:szCs w:val="24"/>
        </w:rPr>
        <w:t>вышеуказанными актами. При этом Школа обязана поставить в известность Родителей о намерении применить и о применении к Обучающемуся мер воспитательного характера;</w:t>
      </w:r>
    </w:p>
    <w:p w:rsidR="00677A0D" w:rsidRDefault="00677A0D" w:rsidP="00AD26E6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по решению органа управления Школы за совершённые неоднократно грубые нарушения устава Школы допускается исключение из Школы обучающегося, достигшего возраста пятнадцати лет.</w:t>
      </w:r>
    </w:p>
    <w:p w:rsidR="00677A0D" w:rsidRDefault="00677A0D" w:rsidP="00AD26E6">
      <w:pPr>
        <w:pStyle w:val="ConsPlusNormal"/>
        <w:widowControl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Обязанности  и права Родителей</w:t>
      </w:r>
    </w:p>
    <w:p w:rsidR="00677A0D" w:rsidRDefault="00677A0D" w:rsidP="00AD26E6">
      <w:pPr>
        <w:ind w:firstLine="709"/>
        <w:jc w:val="both"/>
      </w:pPr>
      <w:r>
        <w:t>3.1. Родители Обучающегося обязаны:</w:t>
      </w:r>
    </w:p>
    <w:p w:rsidR="00677A0D" w:rsidRDefault="00AD26E6" w:rsidP="00AD26E6">
      <w:pPr>
        <w:ind w:firstLine="709"/>
        <w:jc w:val="both"/>
      </w:pPr>
      <w:r>
        <w:t xml:space="preserve">3.1.1 </w:t>
      </w:r>
      <w:r w:rsidR="00677A0D">
        <w:t xml:space="preserve">обеспечить получение Обучающимся общего образования, в том числе: </w:t>
      </w:r>
    </w:p>
    <w:p w:rsidR="00677A0D" w:rsidRDefault="00677A0D" w:rsidP="00AD2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677A0D" w:rsidRDefault="00677A0D" w:rsidP="00AD2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обеспечить подготовку Обучающимся домашних заданий;</w:t>
      </w:r>
    </w:p>
    <w:p w:rsidR="00677A0D" w:rsidRDefault="00677A0D" w:rsidP="00AD2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обеспечить Обучающегося за свой счет (за исключением случаев, пре</w:t>
      </w:r>
      <w:r w:rsidR="007B012E">
        <w:rPr>
          <w:rFonts w:ascii="Times New Roman" w:hAnsi="Times New Roman" w:cs="Times New Roman"/>
          <w:sz w:val="24"/>
          <w:szCs w:val="24"/>
        </w:rPr>
        <w:t>дусмотренных законодательством)</w:t>
      </w:r>
      <w:r>
        <w:rPr>
          <w:rFonts w:ascii="Times New Roman" w:hAnsi="Times New Roman" w:cs="Times New Roman"/>
          <w:sz w:val="24"/>
          <w:szCs w:val="24"/>
        </w:rPr>
        <w:t xml:space="preserve"> предметами, необходимыми для участия Обучающегося в образовательном процессе (письменно-канцелярским</w:t>
      </w:r>
      <w:r w:rsidR="007B012E">
        <w:rPr>
          <w:rFonts w:ascii="Times New Roman" w:hAnsi="Times New Roman" w:cs="Times New Roman"/>
          <w:sz w:val="24"/>
          <w:szCs w:val="24"/>
        </w:rPr>
        <w:t xml:space="preserve">и принадлежностями, спортивной формой </w:t>
      </w:r>
      <w:r>
        <w:rPr>
          <w:rFonts w:ascii="Times New Roman" w:hAnsi="Times New Roman" w:cs="Times New Roman"/>
          <w:sz w:val="24"/>
          <w:szCs w:val="24"/>
        </w:rPr>
        <w:t xml:space="preserve">и т. п.), в количестве, соответствующем возрасту и потребностям Обучающегося; </w:t>
      </w:r>
    </w:p>
    <w:p w:rsidR="00677A0D" w:rsidRDefault="00677A0D" w:rsidP="00AD2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выполнять и обеспечивать выполне</w:t>
      </w:r>
      <w:r w:rsidR="007B012E">
        <w:rPr>
          <w:rFonts w:ascii="Times New Roman" w:hAnsi="Times New Roman" w:cs="Times New Roman"/>
          <w:sz w:val="24"/>
          <w:szCs w:val="24"/>
        </w:rPr>
        <w:t>ние Обучающимся</w:t>
      </w:r>
      <w:r>
        <w:rPr>
          <w:rFonts w:ascii="Times New Roman" w:hAnsi="Times New Roman" w:cs="Times New Roman"/>
          <w:sz w:val="24"/>
          <w:szCs w:val="24"/>
        </w:rPr>
        <w:t xml:space="preserve"> устава и правил внутр</w:t>
      </w:r>
      <w:r w:rsidR="007B012E">
        <w:rPr>
          <w:rFonts w:ascii="Times New Roman" w:hAnsi="Times New Roman" w:cs="Times New Roman"/>
          <w:sz w:val="24"/>
          <w:szCs w:val="24"/>
        </w:rPr>
        <w:t xml:space="preserve">еннего распорядка Школы и иных </w:t>
      </w:r>
      <w:r>
        <w:rPr>
          <w:rFonts w:ascii="Times New Roman" w:hAnsi="Times New Roman" w:cs="Times New Roman"/>
          <w:sz w:val="24"/>
          <w:szCs w:val="24"/>
        </w:rPr>
        <w:t>актов Школы, регламентирующих ее деятельность;</w:t>
      </w:r>
    </w:p>
    <w:p w:rsidR="00677A0D" w:rsidRDefault="00677A0D" w:rsidP="00AD2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 проявлять уважение к педагогам, администрации и техническому персоналу Школы и воспитывать чувство уважения к ним у Обучающегося.</w:t>
      </w:r>
    </w:p>
    <w:p w:rsidR="00677A0D" w:rsidRDefault="00677A0D" w:rsidP="00AD2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при поступлении Обучающегося в Школу и в процессе его обучения своевременно предо</w:t>
      </w:r>
      <w:r w:rsidR="007B012E">
        <w:rPr>
          <w:rFonts w:ascii="Times New Roman" w:hAnsi="Times New Roman" w:cs="Times New Roman"/>
          <w:sz w:val="24"/>
          <w:szCs w:val="24"/>
        </w:rPr>
        <w:t xml:space="preserve">ставлять необходимые документы </w:t>
      </w:r>
      <w:r w:rsidR="001C438E">
        <w:rPr>
          <w:rFonts w:ascii="Times New Roman" w:hAnsi="Times New Roman" w:cs="Times New Roman"/>
          <w:sz w:val="24"/>
          <w:szCs w:val="24"/>
        </w:rPr>
        <w:t xml:space="preserve">и сведения </w:t>
      </w:r>
      <w:r>
        <w:rPr>
          <w:rFonts w:ascii="Times New Roman" w:hAnsi="Times New Roman" w:cs="Times New Roman"/>
          <w:sz w:val="24"/>
          <w:szCs w:val="24"/>
        </w:rPr>
        <w:t>о личности и состоянии зд</w:t>
      </w:r>
      <w:r w:rsidR="001C438E">
        <w:rPr>
          <w:rFonts w:ascii="Times New Roman" w:hAnsi="Times New Roman" w:cs="Times New Roman"/>
          <w:sz w:val="24"/>
          <w:szCs w:val="24"/>
        </w:rPr>
        <w:t xml:space="preserve">оровья Обучающегося и сведения о Родителях, а также </w:t>
      </w:r>
      <w:r>
        <w:rPr>
          <w:rFonts w:ascii="Times New Roman" w:hAnsi="Times New Roman" w:cs="Times New Roman"/>
          <w:sz w:val="24"/>
          <w:szCs w:val="24"/>
        </w:rPr>
        <w:t>сообщать руководителю Школы или классному руководителю об их изменении;</w:t>
      </w:r>
    </w:p>
    <w:p w:rsidR="00677A0D" w:rsidRDefault="00AD26E6" w:rsidP="00AD2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 </w:t>
      </w:r>
      <w:r w:rsidR="00677A0D">
        <w:rPr>
          <w:rFonts w:ascii="Times New Roman" w:hAnsi="Times New Roman" w:cs="Times New Roman"/>
          <w:sz w:val="24"/>
          <w:szCs w:val="24"/>
        </w:rPr>
        <w:t>посещать родительские собрания, а при невозможности личного участия  обеспечивать их посещение доверенными лицами,  по просьбе руководителя Школы или классного руководителя приходить для беседы при наличии у Школы замечаний к поведению Обучающегося или его отношению к получению общего образования;</w:t>
      </w:r>
    </w:p>
    <w:p w:rsidR="00677A0D" w:rsidRDefault="00AD26E6" w:rsidP="00AD2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3.1.6. </w:t>
      </w:r>
      <w:r w:rsidR="00677A0D">
        <w:rPr>
          <w:rFonts w:ascii="Times New Roman" w:hAnsi="Times New Roman" w:cs="Times New Roman"/>
          <w:sz w:val="24"/>
          <w:szCs w:val="24"/>
        </w:rPr>
        <w:t xml:space="preserve">извещать руководителя Школы или классного руководителя об уважительных причинах отсутствия Обучающегося на занятиях; </w:t>
      </w:r>
    </w:p>
    <w:p w:rsidR="00677A0D" w:rsidRDefault="00AD26E6" w:rsidP="00AD2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3.1.7. </w:t>
      </w:r>
      <w:r w:rsidR="00677A0D">
        <w:rPr>
          <w:rFonts w:ascii="Times New Roman" w:hAnsi="Times New Roman" w:cs="Times New Roman"/>
          <w:sz w:val="24"/>
          <w:szCs w:val="24"/>
        </w:rPr>
        <w:t>Родители обязаны возмещать ущерб, причиненны</w:t>
      </w:r>
      <w:r>
        <w:rPr>
          <w:rFonts w:ascii="Times New Roman" w:hAnsi="Times New Roman" w:cs="Times New Roman"/>
          <w:sz w:val="24"/>
          <w:szCs w:val="24"/>
        </w:rPr>
        <w:t xml:space="preserve">й Обучающимся имуществу Школы, </w:t>
      </w:r>
      <w:r w:rsidR="00677A0D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677A0D" w:rsidRDefault="00677A0D" w:rsidP="00AD2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Родители Обучающегося имеют право: </w:t>
      </w:r>
    </w:p>
    <w:p w:rsidR="00677A0D" w:rsidRDefault="00AD26E6" w:rsidP="00AD2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3.2.1. </w:t>
      </w:r>
      <w:r w:rsidR="00677A0D">
        <w:rPr>
          <w:rFonts w:ascii="Times New Roman" w:hAnsi="Times New Roman" w:cs="Times New Roman"/>
          <w:sz w:val="24"/>
          <w:szCs w:val="24"/>
        </w:rPr>
        <w:t>выбирать формы получения общего образования в соответствии с действующим законодательством Российской Федерации и Санкт-Петербурга;</w:t>
      </w:r>
    </w:p>
    <w:p w:rsidR="009D1F86" w:rsidRPr="00C71B29" w:rsidRDefault="00AD26E6" w:rsidP="00AD2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="009D1F86">
        <w:rPr>
          <w:rFonts w:ascii="Times New Roman" w:hAnsi="Times New Roman" w:cs="Times New Roman"/>
          <w:sz w:val="24"/>
          <w:szCs w:val="24"/>
        </w:rPr>
        <w:t>использовать средства (часть средств) материнского (семейного) капитала на оплату содержания ребенка в образ</w:t>
      </w:r>
      <w:r w:rsidR="001E2CB1">
        <w:rPr>
          <w:rFonts w:ascii="Times New Roman" w:hAnsi="Times New Roman" w:cs="Times New Roman"/>
          <w:sz w:val="24"/>
          <w:szCs w:val="24"/>
        </w:rPr>
        <w:t>овательном учреждении, реализующим основные образовательные программы</w:t>
      </w:r>
      <w:r w:rsidR="00C71B29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 и среднего общего образования</w:t>
      </w:r>
      <w:r w:rsidR="00C71B29" w:rsidRPr="00C71B29">
        <w:rPr>
          <w:rFonts w:ascii="Times New Roman" w:hAnsi="Times New Roman" w:cs="Times New Roman"/>
          <w:sz w:val="24"/>
          <w:szCs w:val="24"/>
        </w:rPr>
        <w:t>;</w:t>
      </w:r>
    </w:p>
    <w:p w:rsidR="00677A0D" w:rsidRDefault="00281AE3" w:rsidP="00AD2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</w:t>
      </w:r>
      <w:r w:rsidR="00677A0D">
        <w:rPr>
          <w:rFonts w:ascii="Times New Roman" w:hAnsi="Times New Roman" w:cs="Times New Roman"/>
          <w:sz w:val="24"/>
          <w:szCs w:val="24"/>
        </w:rPr>
        <w:t>. защищать законные права и интересы ребенка, в том числе:</w:t>
      </w:r>
    </w:p>
    <w:p w:rsidR="00677A0D" w:rsidRDefault="00677A0D" w:rsidP="00AD2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 w:rsidR="007B012E">
        <w:rPr>
          <w:rFonts w:ascii="Times New Roman" w:hAnsi="Times New Roman" w:cs="Times New Roman"/>
          <w:sz w:val="24"/>
          <w:szCs w:val="24"/>
        </w:rPr>
        <w:t>получать в доступной</w:t>
      </w:r>
      <w:r>
        <w:rPr>
          <w:rFonts w:ascii="Times New Roman" w:hAnsi="Times New Roman" w:cs="Times New Roman"/>
          <w:sz w:val="24"/>
          <w:szCs w:val="24"/>
        </w:rPr>
        <w:t xml:space="preserve"> форме информацию о результатах освоения Обучающимся образовательной программы;</w:t>
      </w:r>
    </w:p>
    <w:p w:rsidR="00677A0D" w:rsidRDefault="00677A0D" w:rsidP="00AD2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 w:rsidR="007B012E">
        <w:rPr>
          <w:rFonts w:ascii="Times New Roman" w:hAnsi="Times New Roman" w:cs="Times New Roman"/>
          <w:sz w:val="24"/>
          <w:szCs w:val="24"/>
        </w:rPr>
        <w:t xml:space="preserve">в установленные сроки </w:t>
      </w:r>
      <w:r>
        <w:rPr>
          <w:rFonts w:ascii="Times New Roman" w:hAnsi="Times New Roman" w:cs="Times New Roman"/>
          <w:sz w:val="24"/>
          <w:szCs w:val="24"/>
        </w:rPr>
        <w:t>получать</w:t>
      </w:r>
      <w:r w:rsidR="007B012E">
        <w:rPr>
          <w:rFonts w:ascii="Times New Roman" w:hAnsi="Times New Roman" w:cs="Times New Roman"/>
          <w:sz w:val="24"/>
          <w:szCs w:val="24"/>
        </w:rPr>
        <w:t xml:space="preserve"> в доступной </w:t>
      </w:r>
      <w:r w:rsidR="001C438E">
        <w:rPr>
          <w:rFonts w:ascii="Times New Roman" w:hAnsi="Times New Roman" w:cs="Times New Roman"/>
          <w:sz w:val="24"/>
          <w:szCs w:val="24"/>
        </w:rPr>
        <w:t xml:space="preserve">форме информацию о намерении Школы применить к Обучающемуся </w:t>
      </w:r>
      <w:r>
        <w:rPr>
          <w:rFonts w:ascii="Times New Roman" w:hAnsi="Times New Roman" w:cs="Times New Roman"/>
          <w:sz w:val="24"/>
          <w:szCs w:val="24"/>
        </w:rPr>
        <w:t>меры воспитательного характера, преду</w:t>
      </w:r>
      <w:r w:rsidR="001C438E">
        <w:rPr>
          <w:rFonts w:ascii="Times New Roman" w:hAnsi="Times New Roman" w:cs="Times New Roman"/>
          <w:sz w:val="24"/>
          <w:szCs w:val="24"/>
        </w:rPr>
        <w:t xml:space="preserve">смотренные законодательством 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актами Школы, а также в течение 7 рабочих дней информацию о применении к Обучающемуся мер воспитательного характера;</w:t>
      </w:r>
    </w:p>
    <w:p w:rsidR="00677A0D" w:rsidRDefault="00677A0D" w:rsidP="00AD2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вправе быть принятыми руководителем Школы и классным руководителем, принимать участие в заседании педсовета по вопросам,  касающимся  Обучающегося.</w:t>
      </w:r>
    </w:p>
    <w:p w:rsidR="00677A0D" w:rsidRDefault="00281AE3" w:rsidP="00AD2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</w:t>
      </w:r>
      <w:r w:rsidR="00677A0D">
        <w:rPr>
          <w:rFonts w:ascii="Times New Roman" w:hAnsi="Times New Roman" w:cs="Times New Roman"/>
          <w:sz w:val="24"/>
          <w:szCs w:val="24"/>
        </w:rPr>
        <w:t xml:space="preserve">. принимать участие в управлении Школой, в том числе: </w:t>
      </w:r>
    </w:p>
    <w:p w:rsidR="00677A0D" w:rsidRDefault="00677A0D" w:rsidP="00AD2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деятельность Школы; </w:t>
      </w:r>
    </w:p>
    <w:p w:rsidR="00677A0D" w:rsidRDefault="00677A0D" w:rsidP="00AD2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избираться в состав органов самоуправления Школы;</w:t>
      </w:r>
    </w:p>
    <w:p w:rsidR="00677A0D" w:rsidRDefault="00677A0D" w:rsidP="00AD2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участвовать в управлении Школой в форме, определяемой уставом Школы;</w:t>
      </w:r>
    </w:p>
    <w:p w:rsidR="00677A0D" w:rsidRDefault="00281AE3" w:rsidP="00AD2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</w:t>
      </w:r>
      <w:r w:rsidR="00677A0D">
        <w:rPr>
          <w:rFonts w:ascii="Times New Roman" w:hAnsi="Times New Roman" w:cs="Times New Roman"/>
          <w:sz w:val="24"/>
          <w:szCs w:val="24"/>
        </w:rPr>
        <w:t xml:space="preserve">. в случае ненадлежащего исполнения Школой своих обязанностей и условий настоящего договора  обжаловать действия Школы  в установленном порядке учредителю Школы, органам, осуществляющим надзор и контроль  в сфере образования, и в судебном порядке; </w:t>
      </w:r>
    </w:p>
    <w:p w:rsidR="00677A0D" w:rsidRDefault="00677A0D" w:rsidP="00AD2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Родители Обучающегося несут ответственность за его воспитание и получение им общего образования в соответствии с действующим законодательством Российской Федерации.</w:t>
      </w:r>
    </w:p>
    <w:p w:rsidR="00677A0D" w:rsidRDefault="00677A0D" w:rsidP="00AD26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A0D" w:rsidRDefault="007B012E" w:rsidP="00AD26E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Обязанности </w:t>
      </w:r>
      <w:r w:rsidR="00677A0D">
        <w:rPr>
          <w:rFonts w:ascii="Times New Roman" w:hAnsi="Times New Roman" w:cs="Times New Roman"/>
          <w:b/>
          <w:sz w:val="24"/>
          <w:szCs w:val="24"/>
        </w:rPr>
        <w:t>и права Обучающихся</w:t>
      </w:r>
    </w:p>
    <w:p w:rsidR="00677A0D" w:rsidRDefault="00677A0D" w:rsidP="00AD26E6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Обучающиеся обязаны:</w:t>
      </w:r>
    </w:p>
    <w:p w:rsidR="00677A0D" w:rsidRDefault="00677A0D" w:rsidP="00AD26E6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носить форму установленного образца;</w:t>
      </w:r>
    </w:p>
    <w:p w:rsidR="00677A0D" w:rsidRDefault="00677A0D" w:rsidP="00AD26E6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соблюдать правила культуры поведения, труда и речи;</w:t>
      </w:r>
    </w:p>
    <w:p w:rsidR="00677A0D" w:rsidRDefault="00677A0D" w:rsidP="00AD26E6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 школу заходить через открытые калитки (не перелезать через забор);</w:t>
      </w:r>
    </w:p>
    <w:p w:rsidR="00677A0D" w:rsidRDefault="00677A0D" w:rsidP="00AD26E6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бережно относиться к школьному имуществу;</w:t>
      </w:r>
    </w:p>
    <w:p w:rsidR="00677A0D" w:rsidRDefault="00677A0D" w:rsidP="00AD26E6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уважать честь и достоинство других учащихся и работников школы;</w:t>
      </w:r>
    </w:p>
    <w:p w:rsidR="00672D6C" w:rsidRDefault="00672D6C" w:rsidP="00AD26E6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677A0D" w:rsidRDefault="00677A0D" w:rsidP="00AD2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выполнять требования работников школы в части, отнесённой Уставом и правилами    внутреннего распорядка в их компетенцию;</w:t>
      </w:r>
    </w:p>
    <w:p w:rsidR="00677A0D" w:rsidRDefault="00677A0D" w:rsidP="00AD26E6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иметь сменную обувь;</w:t>
      </w:r>
    </w:p>
    <w:p w:rsidR="00677A0D" w:rsidRDefault="00677A0D" w:rsidP="00AD26E6">
      <w:pPr>
        <w:pStyle w:val="ConsPlusNormal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Запрещается:</w:t>
      </w:r>
    </w:p>
    <w:p w:rsidR="00677A0D" w:rsidRDefault="00677A0D" w:rsidP="00AD26E6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приносить, передавать или использовать в школе оружие, спиртные напитки, табачные изделия,  токсичные и наркотические вещества;</w:t>
      </w:r>
    </w:p>
    <w:p w:rsidR="00677A0D" w:rsidRPr="00522C3D" w:rsidRDefault="00677A0D" w:rsidP="00AD26E6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любые предметы и вещества, могущие п</w:t>
      </w:r>
      <w:r w:rsidR="00522C3D">
        <w:rPr>
          <w:rFonts w:ascii="Times New Roman" w:hAnsi="Times New Roman" w:cs="Times New Roman"/>
          <w:sz w:val="24"/>
          <w:szCs w:val="24"/>
        </w:rPr>
        <w:t>ривести к взрывам и возгораниям</w:t>
      </w:r>
      <w:r w:rsidR="00522C3D" w:rsidRPr="00522C3D">
        <w:rPr>
          <w:rFonts w:ascii="Times New Roman" w:hAnsi="Times New Roman" w:cs="Times New Roman"/>
          <w:sz w:val="24"/>
          <w:szCs w:val="24"/>
        </w:rPr>
        <w:t>;</w:t>
      </w:r>
    </w:p>
    <w:p w:rsidR="00677A0D" w:rsidRDefault="00677A0D" w:rsidP="00AD26E6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применение физической силы для выяснения отношений, запугивание, вымогательство.</w:t>
      </w:r>
    </w:p>
    <w:p w:rsidR="00677A0D" w:rsidRDefault="00677A0D" w:rsidP="00AD26E6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Обучающиеся имеют право на:</w:t>
      </w:r>
    </w:p>
    <w:p w:rsidR="00677A0D" w:rsidRDefault="00677A0D" w:rsidP="00AD2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получение образования в соответствии с требованиями федерального государственного образовательного стандарта;</w:t>
      </w:r>
    </w:p>
    <w:p w:rsidR="00677A0D" w:rsidRDefault="00677A0D" w:rsidP="00AD2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выбор образовательной программы в соответствии со своими способностями, потребностями  и возможностями Школы;</w:t>
      </w:r>
    </w:p>
    <w:p w:rsidR="00677A0D" w:rsidRDefault="00677A0D" w:rsidP="00AD2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получение дополнительных (в том числе платных) образовательных услуг (см. ниже по тексту настоящего договора);</w:t>
      </w:r>
    </w:p>
    <w:p w:rsidR="00677A0D" w:rsidRDefault="00677A0D" w:rsidP="00AD2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участие в управлении Школой через орган ученического самоуправления;</w:t>
      </w:r>
    </w:p>
    <w:p w:rsidR="00677A0D" w:rsidRDefault="00677A0D" w:rsidP="00AD2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уважение человеческого достоинства Обучающегося;</w:t>
      </w:r>
    </w:p>
    <w:p w:rsidR="00677A0D" w:rsidRDefault="00AD26E6" w:rsidP="00AD26E6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77A0D">
        <w:rPr>
          <w:rFonts w:ascii="Times New Roman" w:hAnsi="Times New Roman" w:cs="Times New Roman"/>
          <w:sz w:val="24"/>
          <w:szCs w:val="24"/>
        </w:rPr>
        <w:t>свободное выражение собственных взглядов и убеждений в рамках, предусмотренных нормами права и нравственности.</w:t>
      </w:r>
    </w:p>
    <w:p w:rsidR="006E14CB" w:rsidRDefault="006E14CB" w:rsidP="00AD26E6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325371" w:rsidRDefault="00325371" w:rsidP="00AD26E6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677A0D" w:rsidRDefault="00677A0D" w:rsidP="00AD26E6">
      <w:pPr>
        <w:shd w:val="clear" w:color="auto" w:fill="FFFFFF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5. Оказание платных услуг</w:t>
      </w:r>
    </w:p>
    <w:p w:rsidR="00677A0D" w:rsidRDefault="00677A0D" w:rsidP="00AD26E6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Школа вправе оказывать населению, предприятиям, учреждениям и организациям платные дополнительные образовательные услуги (обучение по дополнительным образовательным программам, преподавание специальных курсов и циклов дисциплин, репетиторство, занятия с обучающимися углубленным изучением предметов и другие услуги), не предусмотренные соответствующими образовательными программами и государственными образовательными стандартами.</w:t>
      </w:r>
    </w:p>
    <w:p w:rsidR="00677A0D" w:rsidRDefault="00677A0D" w:rsidP="00AD26E6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Доход от указанной деятельности Школы используется Школой в соответствии с уставными целями.</w:t>
      </w:r>
    </w:p>
    <w:p w:rsidR="00677A0D" w:rsidRDefault="00677A0D" w:rsidP="00AD26E6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Платные образовательные услуги не могут быть оказаны вместо образовательной деятельности, финансируемой за счет средств бюджета.</w:t>
      </w:r>
    </w:p>
    <w:p w:rsidR="00677A0D" w:rsidRDefault="00677A0D" w:rsidP="00AD26E6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Платные дополнительные образовательные услуги оказываются Школой при наличии волеизъявления Родителей и наличия возможностей Школы.</w:t>
      </w:r>
    </w:p>
    <w:p w:rsidR="00677A0D" w:rsidRDefault="00677A0D" w:rsidP="00AD26E6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Соглашение об оказании платных дополнительных услуг заключается в виде отдельного договора либо дополнительного соглашения к настоящему договору.</w:t>
      </w:r>
    </w:p>
    <w:p w:rsidR="00677A0D" w:rsidRDefault="00677A0D" w:rsidP="00AD26E6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Необходимыми условиями такого договора должны быть:</w:t>
      </w:r>
    </w:p>
    <w:p w:rsidR="00677A0D" w:rsidRDefault="00677A0D" w:rsidP="00AD26E6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перечень оказываемых услуг;</w:t>
      </w:r>
    </w:p>
    <w:p w:rsidR="00677A0D" w:rsidRDefault="00677A0D" w:rsidP="00AD26E6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размер и порядок исчисления платы за услуги (помесячное, понедельное и т.п.);</w:t>
      </w:r>
    </w:p>
    <w:p w:rsidR="00677A0D" w:rsidRDefault="00677A0D" w:rsidP="00AD26E6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периодичность и объем оказываемых услуг (в часах, количестве занятий и т.п.);</w:t>
      </w:r>
    </w:p>
    <w:p w:rsidR="00677A0D" w:rsidRDefault="00677A0D" w:rsidP="00AD26E6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срок действия соглашения.</w:t>
      </w:r>
    </w:p>
    <w:p w:rsidR="00677A0D" w:rsidRDefault="00677A0D" w:rsidP="00AD26E6">
      <w:pPr>
        <w:shd w:val="clear" w:color="auto" w:fill="FFFFFF"/>
        <w:spacing w:after="12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Прейскурант цен на платные дополнительные услуги утверждается педагогическим советом Школы перед началом каждого учебного полугодия. В течение учебного полугодия прейскурант может быть изменен только при условии изменения уровня рыночных цен на подобные услуги более, чем на 20%.</w:t>
      </w:r>
    </w:p>
    <w:p w:rsidR="00677A0D" w:rsidRDefault="00677A0D" w:rsidP="00AD26E6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6. Основания изменения и расторжения договора и прочие условия</w:t>
      </w:r>
    </w:p>
    <w:p w:rsidR="00677A0D" w:rsidRDefault="00677A0D" w:rsidP="00AD2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</w:t>
      </w:r>
      <w:r>
        <w:rPr>
          <w:rFonts w:ascii="Times New Roman" w:hAnsi="Times New Roman" w:cs="Times New Roman"/>
          <w:sz w:val="24"/>
          <w:szCs w:val="24"/>
        </w:rPr>
        <w:br/>
        <w:t xml:space="preserve">законодательством, считаются недействительными. </w:t>
      </w:r>
    </w:p>
    <w:p w:rsidR="00677A0D" w:rsidRDefault="00677A0D" w:rsidP="00AD2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 Договор </w:t>
      </w:r>
      <w:r w:rsidR="007B012E">
        <w:rPr>
          <w:rFonts w:ascii="Times New Roman" w:hAnsi="Times New Roman" w:cs="Times New Roman"/>
          <w:sz w:val="24"/>
          <w:szCs w:val="24"/>
        </w:rPr>
        <w:t>считается расторгнутым в случае</w:t>
      </w:r>
      <w:r>
        <w:rPr>
          <w:rFonts w:ascii="Times New Roman" w:hAnsi="Times New Roman" w:cs="Times New Roman"/>
          <w:sz w:val="24"/>
          <w:szCs w:val="24"/>
        </w:rPr>
        <w:t xml:space="preserve">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 а также в случае  перевода Обучающегося в другое образовательное учреждение с момента издания соответствующего приказа.</w:t>
      </w:r>
    </w:p>
    <w:p w:rsidR="00677A0D" w:rsidRDefault="00677A0D" w:rsidP="00AD2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Настоящий договор вступает в силу со дня его заключения сторонами  и издания Школой приказа о зачислении Обучающегося.</w:t>
      </w:r>
    </w:p>
    <w:p w:rsidR="00677A0D" w:rsidRDefault="00677A0D" w:rsidP="00AD26E6">
      <w:pPr>
        <w:pStyle w:val="ConsPlusNormal"/>
        <w:widowControl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Договор составлен в двух экземплярах, имеющих равную юридическую силу.</w:t>
      </w:r>
    </w:p>
    <w:p w:rsidR="00677A0D" w:rsidRDefault="00677A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Подписи и реквизиты сторон</w:t>
      </w:r>
    </w:p>
    <w:p w:rsidR="00677A0D" w:rsidRDefault="00677A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1"/>
        <w:gridCol w:w="85"/>
        <w:gridCol w:w="4702"/>
        <w:gridCol w:w="84"/>
      </w:tblGrid>
      <w:tr w:rsidR="00677A0D">
        <w:tc>
          <w:tcPr>
            <w:tcW w:w="4921" w:type="dxa"/>
            <w:shd w:val="clear" w:color="auto" w:fill="auto"/>
          </w:tcPr>
          <w:p w:rsidR="00677A0D" w:rsidRPr="00C01D96" w:rsidRDefault="00677A0D">
            <w:pPr>
              <w:snapToGrid w:val="0"/>
              <w:rPr>
                <w:b/>
                <w:bCs/>
              </w:rPr>
            </w:pPr>
            <w:r w:rsidRPr="00C01D96">
              <w:rPr>
                <w:b/>
                <w:bCs/>
              </w:rPr>
              <w:t>«Школа»</w:t>
            </w:r>
          </w:p>
        </w:tc>
        <w:tc>
          <w:tcPr>
            <w:tcW w:w="85" w:type="dxa"/>
            <w:shd w:val="clear" w:color="auto" w:fill="auto"/>
          </w:tcPr>
          <w:p w:rsidR="00677A0D" w:rsidRDefault="00677A0D">
            <w:pPr>
              <w:snapToGrid w:val="0"/>
              <w:rPr>
                <w:rFonts w:ascii="Nimbus Roman No9 L" w:hAnsi="Nimbus Roman No9 L"/>
              </w:rPr>
            </w:pPr>
          </w:p>
        </w:tc>
        <w:tc>
          <w:tcPr>
            <w:tcW w:w="4702" w:type="dxa"/>
            <w:shd w:val="clear" w:color="auto" w:fill="auto"/>
          </w:tcPr>
          <w:p w:rsidR="00677A0D" w:rsidRPr="00C01D96" w:rsidRDefault="00677A0D">
            <w:pPr>
              <w:snapToGrid w:val="0"/>
              <w:rPr>
                <w:b/>
                <w:bCs/>
              </w:rPr>
            </w:pPr>
            <w:r w:rsidRPr="00C01D96">
              <w:rPr>
                <w:b/>
                <w:bCs/>
              </w:rPr>
              <w:t xml:space="preserve">«Родитель»                                               </w:t>
            </w:r>
          </w:p>
        </w:tc>
        <w:tc>
          <w:tcPr>
            <w:tcW w:w="84" w:type="dxa"/>
            <w:shd w:val="clear" w:color="auto" w:fill="auto"/>
          </w:tcPr>
          <w:p w:rsidR="00677A0D" w:rsidRDefault="00677A0D">
            <w:pPr>
              <w:snapToGrid w:val="0"/>
              <w:rPr>
                <w:rFonts w:ascii="Nimbus Roman No9 L" w:hAnsi="Nimbus Roman No9 L"/>
              </w:rPr>
            </w:pPr>
          </w:p>
        </w:tc>
      </w:tr>
      <w:tr w:rsidR="00677A0D">
        <w:trPr>
          <w:trHeight w:val="311"/>
        </w:trPr>
        <w:tc>
          <w:tcPr>
            <w:tcW w:w="4921" w:type="dxa"/>
            <w:shd w:val="clear" w:color="auto" w:fill="auto"/>
            <w:vAlign w:val="center"/>
          </w:tcPr>
          <w:p w:rsidR="00677A0D" w:rsidRPr="00C01D96" w:rsidRDefault="00677A0D">
            <w:pPr>
              <w:snapToGrid w:val="0"/>
            </w:pPr>
            <w:r w:rsidRPr="00C01D96">
              <w:t xml:space="preserve">Государственное </w:t>
            </w:r>
            <w:r w:rsidR="004364FB">
              <w:t xml:space="preserve">бюджетное </w:t>
            </w:r>
            <w:r w:rsidRPr="00C01D96">
              <w:t xml:space="preserve">общеобразовательное учреждение средняя общеобразовательная школа № 253 </w:t>
            </w:r>
          </w:p>
          <w:p w:rsidR="00677A0D" w:rsidRDefault="00677A0D">
            <w:pPr>
              <w:snapToGrid w:val="0"/>
            </w:pPr>
            <w:r w:rsidRPr="00C01D96">
              <w:t>Приморского района Санкт-Петербурга</w:t>
            </w:r>
          </w:p>
          <w:p w:rsidR="00D10EA9" w:rsidRPr="00C01D96" w:rsidRDefault="00D10EA9">
            <w:pPr>
              <w:snapToGrid w:val="0"/>
            </w:pPr>
            <w:r>
              <w:t>имени капитана 1-го ранга П.И. Державина</w:t>
            </w:r>
          </w:p>
          <w:p w:rsidR="00677A0D" w:rsidRPr="00C01D96" w:rsidRDefault="00677A0D">
            <w:pPr>
              <w:snapToGrid w:val="0"/>
              <w:rPr>
                <w:color w:val="000000"/>
              </w:rPr>
            </w:pPr>
            <w:r w:rsidRPr="00C01D96">
              <w:rPr>
                <w:color w:val="000000"/>
              </w:rPr>
              <w:t xml:space="preserve">197375, г. Санкт-Петербург, Новоколомяжский проспект, д. 4, к. 4, лит. А  </w:t>
            </w:r>
          </w:p>
          <w:p w:rsidR="00677A0D" w:rsidRPr="00C01D96" w:rsidRDefault="00677A0D">
            <w:pPr>
              <w:rPr>
                <w:color w:val="000000"/>
              </w:rPr>
            </w:pPr>
            <w:r w:rsidRPr="00C01D96">
              <w:rPr>
                <w:color w:val="000000"/>
              </w:rPr>
              <w:t>ИНН 7814150826</w:t>
            </w:r>
          </w:p>
          <w:p w:rsidR="00677A0D" w:rsidRPr="00C01D96" w:rsidRDefault="00677A0D">
            <w:r w:rsidRPr="00C01D96">
              <w:t xml:space="preserve">Лицевой счет в Комитете финансов </w:t>
            </w:r>
          </w:p>
          <w:p w:rsidR="00677A0D" w:rsidRPr="00C01D96" w:rsidRDefault="004364FB">
            <w:r>
              <w:t>Санкт-Петербурга  № 0641</w:t>
            </w:r>
            <w:r w:rsidR="00677A0D" w:rsidRPr="00C01D96">
              <w:t>028</w:t>
            </w:r>
          </w:p>
          <w:p w:rsidR="00677A0D" w:rsidRPr="00C01D96" w:rsidRDefault="00677A0D">
            <w:r w:rsidRPr="00C01D96">
              <w:t>КПП 781401001</w:t>
            </w:r>
          </w:p>
          <w:p w:rsidR="007C6CCC" w:rsidRPr="00C01D96" w:rsidRDefault="007C6CCC" w:rsidP="007C6CCC">
            <w:pPr>
              <w:snapToGrid w:val="0"/>
            </w:pPr>
            <w:r>
              <w:t>Телефон</w:t>
            </w:r>
            <w:r w:rsidR="007A440A">
              <w:t>/факс</w:t>
            </w:r>
            <w:r>
              <w:t xml:space="preserve">: </w:t>
            </w:r>
            <w:r w:rsidR="007A440A">
              <w:t>417-38-00</w:t>
            </w:r>
          </w:p>
          <w:p w:rsidR="003A6A1C" w:rsidRPr="00C01D96" w:rsidRDefault="003A6A1C">
            <w:pPr>
              <w:snapToGrid w:val="0"/>
            </w:pPr>
          </w:p>
          <w:p w:rsidR="00677A0D" w:rsidRPr="00C01D96" w:rsidRDefault="00866F53" w:rsidP="00DC53D5">
            <w:pPr>
              <w:snapToGrid w:val="0"/>
            </w:pPr>
            <w:r>
              <w:t>Директор школы                           Н.А. Фурсова</w:t>
            </w:r>
          </w:p>
        </w:tc>
        <w:tc>
          <w:tcPr>
            <w:tcW w:w="85" w:type="dxa"/>
            <w:shd w:val="clear" w:color="auto" w:fill="auto"/>
          </w:tcPr>
          <w:p w:rsidR="00677A0D" w:rsidRPr="00C01D96" w:rsidRDefault="00677A0D">
            <w:pPr>
              <w:snapToGrid w:val="0"/>
              <w:rPr>
                <w:rFonts w:ascii="Nimbus Roman No9 L" w:hAnsi="Nimbus Roman No9 L"/>
              </w:rPr>
            </w:pPr>
          </w:p>
        </w:tc>
        <w:tc>
          <w:tcPr>
            <w:tcW w:w="4702" w:type="dxa"/>
            <w:shd w:val="clear" w:color="auto" w:fill="auto"/>
          </w:tcPr>
          <w:p w:rsidR="00677A0D" w:rsidRPr="00C01D96" w:rsidRDefault="00677A0D">
            <w:pPr>
              <w:snapToGrid w:val="0"/>
            </w:pPr>
            <w:r w:rsidRPr="00C01D96">
              <w:t>Ф.И.О. ________________________________</w:t>
            </w:r>
          </w:p>
          <w:p w:rsidR="00677A0D" w:rsidRPr="00C01D96" w:rsidRDefault="00677A0D">
            <w:pPr>
              <w:snapToGrid w:val="0"/>
            </w:pPr>
            <w:r w:rsidRPr="00C01D96">
              <w:t>______________________________________</w:t>
            </w:r>
          </w:p>
          <w:p w:rsidR="00563607" w:rsidRDefault="00563607">
            <w:pPr>
              <w:snapToGrid w:val="0"/>
            </w:pPr>
            <w:r>
              <w:t>Паспортные данные_____________________</w:t>
            </w:r>
          </w:p>
          <w:p w:rsidR="00563607" w:rsidRPr="00C01D96" w:rsidRDefault="00563607">
            <w:pPr>
              <w:snapToGrid w:val="0"/>
            </w:pPr>
            <w:r>
              <w:t>_______________________________________</w:t>
            </w:r>
          </w:p>
          <w:p w:rsidR="00677A0D" w:rsidRPr="00C01D96" w:rsidRDefault="00677A0D">
            <w:pPr>
              <w:snapToGrid w:val="0"/>
            </w:pPr>
            <w:r w:rsidRPr="00C01D96">
              <w:t>_______________________________________</w:t>
            </w:r>
          </w:p>
          <w:p w:rsidR="00677A0D" w:rsidRPr="00C01D96" w:rsidRDefault="00677A0D">
            <w:pPr>
              <w:snapToGrid w:val="0"/>
            </w:pPr>
            <w:r w:rsidRPr="00C01D96">
              <w:t>_______________________________________</w:t>
            </w:r>
            <w:r w:rsidR="007C6CCC">
              <w:t>_______________________________________</w:t>
            </w:r>
          </w:p>
          <w:p w:rsidR="00677A0D" w:rsidRPr="00C01D96" w:rsidRDefault="00677A0D">
            <w:pPr>
              <w:snapToGrid w:val="0"/>
            </w:pPr>
            <w:r w:rsidRPr="00C01D96">
              <w:t>Место жительства_______________________</w:t>
            </w:r>
          </w:p>
          <w:p w:rsidR="00677A0D" w:rsidRPr="00C01D96" w:rsidRDefault="00677A0D">
            <w:pPr>
              <w:snapToGrid w:val="0"/>
            </w:pPr>
            <w:r w:rsidRPr="00C01D96">
              <w:t>______________________________________</w:t>
            </w:r>
            <w:r w:rsidR="007C6CCC">
              <w:t>_</w:t>
            </w:r>
          </w:p>
          <w:p w:rsidR="00677A0D" w:rsidRPr="00C01D96" w:rsidRDefault="00677A0D">
            <w:pPr>
              <w:snapToGrid w:val="0"/>
            </w:pPr>
            <w:r w:rsidRPr="00C01D96">
              <w:t>______________________________________</w:t>
            </w:r>
            <w:r w:rsidR="007C6CCC">
              <w:t>_</w:t>
            </w:r>
          </w:p>
          <w:p w:rsidR="00677A0D" w:rsidRPr="00C01D96" w:rsidRDefault="00677A0D">
            <w:pPr>
              <w:snapToGrid w:val="0"/>
            </w:pPr>
            <w:r w:rsidRPr="00C01D96">
              <w:t>Телефон ___________________________</w:t>
            </w:r>
            <w:r w:rsidR="007C6CCC">
              <w:t>____</w:t>
            </w:r>
          </w:p>
          <w:p w:rsidR="00677A0D" w:rsidRDefault="00677A0D">
            <w:pPr>
              <w:snapToGrid w:val="0"/>
            </w:pPr>
          </w:p>
          <w:p w:rsidR="007C6CCC" w:rsidRPr="00C01D96" w:rsidRDefault="007C6CCC">
            <w:pPr>
              <w:snapToGrid w:val="0"/>
            </w:pPr>
          </w:p>
          <w:p w:rsidR="00677A0D" w:rsidRPr="00C01D96" w:rsidRDefault="00677A0D">
            <w:pPr>
              <w:snapToGrid w:val="0"/>
            </w:pPr>
            <w:r w:rsidRPr="00C01D96">
              <w:t>Подпись ______________________________</w:t>
            </w:r>
          </w:p>
        </w:tc>
        <w:tc>
          <w:tcPr>
            <w:tcW w:w="84" w:type="dxa"/>
            <w:shd w:val="clear" w:color="auto" w:fill="auto"/>
          </w:tcPr>
          <w:p w:rsidR="00677A0D" w:rsidRDefault="00677A0D">
            <w:pPr>
              <w:snapToGrid w:val="0"/>
              <w:rPr>
                <w:rFonts w:ascii="Nimbus Roman No9 L" w:hAnsi="Nimbus Roman No9 L"/>
              </w:rPr>
            </w:pPr>
          </w:p>
        </w:tc>
      </w:tr>
    </w:tbl>
    <w:p w:rsidR="00677A0D" w:rsidRDefault="00677A0D" w:rsidP="0064149B">
      <w:pPr>
        <w:jc w:val="both"/>
      </w:pPr>
    </w:p>
    <w:sectPr w:rsidR="00677A0D" w:rsidSect="00AD26E6">
      <w:pgSz w:w="11906" w:h="16838"/>
      <w:pgMar w:top="425" w:right="567" w:bottom="42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Yu Gothic"/>
    <w:charset w:val="80"/>
    <w:family w:val="swiss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Gothic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96"/>
    <w:rsid w:val="0006326F"/>
    <w:rsid w:val="000C4558"/>
    <w:rsid w:val="000D6D9C"/>
    <w:rsid w:val="0010343C"/>
    <w:rsid w:val="001C438E"/>
    <w:rsid w:val="001E2CB1"/>
    <w:rsid w:val="00226D3E"/>
    <w:rsid w:val="00250C65"/>
    <w:rsid w:val="0025498B"/>
    <w:rsid w:val="00281AE3"/>
    <w:rsid w:val="00282935"/>
    <w:rsid w:val="002C6436"/>
    <w:rsid w:val="002E19F3"/>
    <w:rsid w:val="00325371"/>
    <w:rsid w:val="003439DF"/>
    <w:rsid w:val="003A6A1C"/>
    <w:rsid w:val="003D3CF0"/>
    <w:rsid w:val="004364FB"/>
    <w:rsid w:val="00522C3D"/>
    <w:rsid w:val="005260F1"/>
    <w:rsid w:val="00563607"/>
    <w:rsid w:val="00623523"/>
    <w:rsid w:val="0064149B"/>
    <w:rsid w:val="00646DC4"/>
    <w:rsid w:val="00672D6C"/>
    <w:rsid w:val="00677A0D"/>
    <w:rsid w:val="006E14CB"/>
    <w:rsid w:val="00727EF5"/>
    <w:rsid w:val="00762E77"/>
    <w:rsid w:val="007A440A"/>
    <w:rsid w:val="007B012E"/>
    <w:rsid w:val="007B42D9"/>
    <w:rsid w:val="007C6CCC"/>
    <w:rsid w:val="007E3065"/>
    <w:rsid w:val="00812573"/>
    <w:rsid w:val="00861B52"/>
    <w:rsid w:val="00866F53"/>
    <w:rsid w:val="0092430D"/>
    <w:rsid w:val="00942E6B"/>
    <w:rsid w:val="00957F2C"/>
    <w:rsid w:val="00983451"/>
    <w:rsid w:val="009C0B38"/>
    <w:rsid w:val="009D1F86"/>
    <w:rsid w:val="00A34998"/>
    <w:rsid w:val="00A42081"/>
    <w:rsid w:val="00AD26E6"/>
    <w:rsid w:val="00AD7278"/>
    <w:rsid w:val="00B072BF"/>
    <w:rsid w:val="00BA25E8"/>
    <w:rsid w:val="00C01D96"/>
    <w:rsid w:val="00C16D09"/>
    <w:rsid w:val="00C67405"/>
    <w:rsid w:val="00C71B29"/>
    <w:rsid w:val="00D10EA9"/>
    <w:rsid w:val="00D160DD"/>
    <w:rsid w:val="00DA5BCC"/>
    <w:rsid w:val="00DB4941"/>
    <w:rsid w:val="00DC53D5"/>
    <w:rsid w:val="00DD54AE"/>
    <w:rsid w:val="00E70199"/>
    <w:rsid w:val="00E72723"/>
    <w:rsid w:val="00EB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16ECE6"/>
  <w15:docId w15:val="{EF2D854C-9634-43ED-9830-D054890D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5"/>
    <w:qFormat/>
    <w:pPr>
      <w:jc w:val="center"/>
    </w:pPr>
    <w:rPr>
      <w:i/>
      <w:i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D54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54A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№253</Company>
  <LinksUpToDate>false</LinksUpToDate>
  <CharactersWithSpaces>14720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User</cp:lastModifiedBy>
  <cp:revision>20</cp:revision>
  <cp:lastPrinted>2021-07-15T09:59:00Z</cp:lastPrinted>
  <dcterms:created xsi:type="dcterms:W3CDTF">2018-12-14T12:13:00Z</dcterms:created>
  <dcterms:modified xsi:type="dcterms:W3CDTF">2021-07-15T10:02:00Z</dcterms:modified>
</cp:coreProperties>
</file>